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29" w:rsidRDefault="00284464" w:rsidP="00D06429">
      <w:pPr>
        <w:pStyle w:val="Heading1"/>
        <w:spacing w:before="0"/>
        <w:ind w:left="0"/>
        <w:jc w:val="center"/>
      </w:pPr>
      <w:r>
        <w:t>Texas A&amp;M University-Kingsville</w:t>
      </w:r>
    </w:p>
    <w:p w:rsidR="007229D0" w:rsidRDefault="00284464" w:rsidP="00D06429">
      <w:pPr>
        <w:pStyle w:val="Heading1"/>
        <w:spacing w:before="0"/>
        <w:ind w:left="0"/>
        <w:jc w:val="center"/>
      </w:pPr>
      <w:r>
        <w:t xml:space="preserve">Staff </w:t>
      </w:r>
      <w:r w:rsidR="004E46BF">
        <w:t xml:space="preserve">Memorial </w:t>
      </w:r>
      <w:r w:rsidR="00D06429">
        <w:t>Book Award Application</w:t>
      </w:r>
    </w:p>
    <w:p w:rsidR="00904C19" w:rsidRPr="009F321E" w:rsidRDefault="00AF25BF" w:rsidP="009F321E">
      <w:pPr>
        <w:jc w:val="center"/>
        <w:rPr>
          <w:sz w:val="24"/>
        </w:rPr>
      </w:pPr>
      <w:r w:rsidRPr="00AF25BF">
        <w:rPr>
          <w:sz w:val="20"/>
          <w:szCs w:val="20"/>
        </w:rPr>
        <w:t>Specify the term for which application is made:</w:t>
      </w:r>
      <w:r>
        <w:rPr>
          <w:sz w:val="24"/>
        </w:rPr>
        <w:t xml:space="preserve"> </w:t>
      </w:r>
      <w:r w:rsidR="00904C19" w:rsidRPr="009F321E">
        <w:rPr>
          <w:sz w:val="24"/>
        </w:rPr>
        <w:t xml:space="preserve">Fall </w:t>
      </w:r>
      <w:r w:rsidR="00904C19" w:rsidRPr="009F321E">
        <w:rPr>
          <w:sz w:val="24"/>
          <w:u w:val="single"/>
        </w:rPr>
        <w:tab/>
      </w:r>
      <w:r w:rsidR="00E07E2E">
        <w:rPr>
          <w:sz w:val="24"/>
          <w:u w:val="single"/>
        </w:rPr>
        <w:t>201</w:t>
      </w:r>
      <w:r w:rsidR="00E15AB7">
        <w:rPr>
          <w:sz w:val="24"/>
          <w:u w:val="single"/>
        </w:rPr>
        <w:t>8</w:t>
      </w:r>
      <w:r w:rsidR="00904C19" w:rsidRPr="009F321E">
        <w:rPr>
          <w:sz w:val="24"/>
          <w:u w:val="single"/>
        </w:rPr>
        <w:tab/>
      </w:r>
      <w:r w:rsidR="00904C19" w:rsidRPr="009F321E">
        <w:rPr>
          <w:sz w:val="24"/>
        </w:rPr>
        <w:t xml:space="preserve">(Year)    </w:t>
      </w:r>
      <w:proofErr w:type="gramStart"/>
      <w:r w:rsidR="00904C19" w:rsidRPr="009F321E">
        <w:rPr>
          <w:sz w:val="24"/>
        </w:rPr>
        <w:t>Spring</w:t>
      </w:r>
      <w:proofErr w:type="gramEnd"/>
      <w:r w:rsidR="00904C19" w:rsidRPr="009F321E">
        <w:rPr>
          <w:sz w:val="24"/>
        </w:rPr>
        <w:t xml:space="preserve"> </w:t>
      </w:r>
      <w:r w:rsidR="00904C19" w:rsidRPr="009F321E">
        <w:rPr>
          <w:sz w:val="24"/>
          <w:u w:val="single"/>
        </w:rPr>
        <w:tab/>
      </w:r>
      <w:r w:rsidR="00904C19" w:rsidRPr="009F321E">
        <w:rPr>
          <w:sz w:val="24"/>
          <w:u w:val="single"/>
        </w:rPr>
        <w:tab/>
        <w:t xml:space="preserve"> </w:t>
      </w:r>
      <w:r w:rsidR="00904C19" w:rsidRPr="009F321E">
        <w:rPr>
          <w:sz w:val="24"/>
        </w:rPr>
        <w:t>(Year)</w:t>
      </w:r>
    </w:p>
    <w:p w:rsidR="00904C19" w:rsidRPr="00904C19" w:rsidRDefault="00904C19" w:rsidP="00904C19"/>
    <w:p w:rsidR="00467865" w:rsidRDefault="00284464" w:rsidP="004E46BF">
      <w:pPr>
        <w:pStyle w:val="Heading3"/>
        <w:ind w:left="360" w:right="180"/>
      </w:pPr>
      <w:r>
        <w:t xml:space="preserve">This scholarship is dedicated to the memory of Texas A&amp;M University-Kingsville staff members who have passed away, especially those who have departed during the last year.  </w:t>
      </w:r>
      <w:r w:rsidR="00904C19">
        <w:t xml:space="preserve">To honor </w:t>
      </w:r>
      <w:r>
        <w:t>their</w:t>
      </w:r>
      <w:r w:rsidR="00904C19">
        <w:t xml:space="preserve"> memory</w:t>
      </w:r>
      <w:r>
        <w:t>,</w:t>
      </w:r>
      <w:r w:rsidR="00904C19">
        <w:t xml:space="preserve"> Staff Council </w:t>
      </w:r>
      <w:r w:rsidR="00D06429">
        <w:t xml:space="preserve">is offering </w:t>
      </w:r>
      <w:r w:rsidR="00FD3BE5">
        <w:t>$2</w:t>
      </w:r>
      <w:r w:rsidR="009312DA">
        <w:t xml:space="preserve">00 book </w:t>
      </w:r>
      <w:r w:rsidR="00D06429">
        <w:t>awards</w:t>
      </w:r>
      <w:r w:rsidR="00904C19">
        <w:t xml:space="preserve"> to </w:t>
      </w:r>
      <w:r w:rsidR="00E15AB7">
        <w:t>two</w:t>
      </w:r>
      <w:r w:rsidR="00D06429">
        <w:t xml:space="preserve"> staff member</w:t>
      </w:r>
      <w:r w:rsidR="006A066D">
        <w:t>s</w:t>
      </w:r>
      <w:r w:rsidR="00D06429">
        <w:t xml:space="preserve"> </w:t>
      </w:r>
      <w:r w:rsidR="00AF25BF">
        <w:t xml:space="preserve">who submit completed applications by </w:t>
      </w:r>
      <w:r w:rsidR="00AF25BF" w:rsidRPr="00AF25BF">
        <w:rPr>
          <w:u w:val="single"/>
        </w:rPr>
        <w:t xml:space="preserve">5 pm on </w:t>
      </w:r>
      <w:r w:rsidR="00C24D57" w:rsidRPr="00C24D57">
        <w:rPr>
          <w:u w:val="single"/>
        </w:rPr>
        <w:t>Tuesday</w:t>
      </w:r>
      <w:r w:rsidR="00AF25BF" w:rsidRPr="00C24D57">
        <w:rPr>
          <w:u w:val="single"/>
        </w:rPr>
        <w:t xml:space="preserve">, August </w:t>
      </w:r>
      <w:r w:rsidR="00CD3170" w:rsidRPr="00C24D57">
        <w:rPr>
          <w:u w:val="single"/>
        </w:rPr>
        <w:t>14</w:t>
      </w:r>
      <w:r w:rsidR="00AF25BF" w:rsidRPr="00AF25BF">
        <w:rPr>
          <w:u w:val="single"/>
        </w:rPr>
        <w:t>, 201</w:t>
      </w:r>
      <w:r w:rsidR="00A6727A">
        <w:rPr>
          <w:u w:val="single"/>
        </w:rPr>
        <w:t>8</w:t>
      </w:r>
      <w:r w:rsidR="00AF25BF">
        <w:t xml:space="preserve"> and who are </w:t>
      </w:r>
      <w:r w:rsidR="00D06429">
        <w:t xml:space="preserve">selected </w:t>
      </w:r>
      <w:proofErr w:type="gramStart"/>
      <w:r w:rsidR="00D06429">
        <w:t>on the basis of</w:t>
      </w:r>
      <w:proofErr w:type="gramEnd"/>
      <w:r w:rsidR="00D06429">
        <w:t xml:space="preserve"> </w:t>
      </w:r>
      <w:r w:rsidR="00904C19">
        <w:t>academic achievement</w:t>
      </w:r>
      <w:r w:rsidR="00D06429">
        <w:t xml:space="preserve"> and</w:t>
      </w:r>
      <w:r w:rsidR="00904C19">
        <w:t xml:space="preserve"> length of employment at the University</w:t>
      </w:r>
      <w:r w:rsidR="00AF25BF">
        <w:t>.</w:t>
      </w:r>
      <w:r w:rsidR="00904C19">
        <w:t xml:space="preserve"> </w:t>
      </w:r>
      <w:r w:rsidR="00A6727A">
        <w:t xml:space="preserve">The application </w:t>
      </w:r>
      <w:proofErr w:type="gramStart"/>
      <w:r w:rsidR="00A6727A">
        <w:t>can be submitted</w:t>
      </w:r>
      <w:proofErr w:type="gramEnd"/>
      <w:r w:rsidR="00A6727A">
        <w:t xml:space="preserve"> to </w:t>
      </w:r>
      <w:hyperlink r:id="rId5" w:history="1">
        <w:r w:rsidR="00A6727A" w:rsidRPr="00774D73">
          <w:rPr>
            <w:rStyle w:val="Hyperlink"/>
          </w:rPr>
          <w:t>TAMUK.StaffCouncilEmail@tamuk.edu</w:t>
        </w:r>
      </w:hyperlink>
      <w:r w:rsidR="00A6727A">
        <w:t xml:space="preserve">. </w:t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30"/>
        <w:gridCol w:w="519"/>
        <w:gridCol w:w="2181"/>
        <w:gridCol w:w="1080"/>
        <w:gridCol w:w="540"/>
        <w:gridCol w:w="1203"/>
        <w:gridCol w:w="519"/>
        <w:gridCol w:w="438"/>
        <w:gridCol w:w="810"/>
        <w:gridCol w:w="1260"/>
      </w:tblGrid>
      <w:tr w:rsidR="00904C19" w:rsidRPr="002A733C" w:rsidTr="001E4761">
        <w:trPr>
          <w:trHeight w:val="288"/>
          <w:jc w:val="center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904C19" w:rsidRPr="002A733C" w:rsidRDefault="00904C19" w:rsidP="00BB43A4">
            <w:pPr>
              <w:pStyle w:val="Heading2"/>
            </w:pPr>
            <w:r>
              <w:t xml:space="preserve">Applicant must: </w:t>
            </w:r>
          </w:p>
        </w:tc>
      </w:tr>
      <w:tr w:rsidR="00904C19" w:rsidRPr="00C90855" w:rsidTr="001E4761">
        <w:trPr>
          <w:trHeight w:val="288"/>
          <w:jc w:val="center"/>
        </w:trPr>
        <w:tc>
          <w:tcPr>
            <w:tcW w:w="10080" w:type="dxa"/>
            <w:gridSpan w:val="1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904C19" w:rsidRPr="00C90855" w:rsidRDefault="00BB43A4" w:rsidP="001E476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</w:t>
            </w:r>
            <w:r w:rsidR="00904C19" w:rsidRPr="00C90855">
              <w:rPr>
                <w:sz w:val="20"/>
                <w:szCs w:val="20"/>
              </w:rPr>
              <w:t>eeking a Degree</w:t>
            </w:r>
          </w:p>
          <w:p w:rsidR="00904C19" w:rsidRPr="00C90855" w:rsidRDefault="00904C19" w:rsidP="001E476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0855">
              <w:rPr>
                <w:sz w:val="20"/>
                <w:szCs w:val="20"/>
              </w:rPr>
              <w:t>Have a 2.0 or above</w:t>
            </w:r>
          </w:p>
          <w:p w:rsidR="00904C19" w:rsidRDefault="00904C19" w:rsidP="001E476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0855">
              <w:rPr>
                <w:sz w:val="20"/>
                <w:szCs w:val="20"/>
              </w:rPr>
              <w:t xml:space="preserve">Be taking courses at </w:t>
            </w:r>
            <w:r w:rsidR="00284464">
              <w:rPr>
                <w:sz w:val="20"/>
                <w:szCs w:val="20"/>
              </w:rPr>
              <w:t>A&amp;M-Kingsville</w:t>
            </w:r>
          </w:p>
          <w:p w:rsidR="00904C19" w:rsidRPr="00C90855" w:rsidRDefault="00904C19" w:rsidP="001E476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employed with the University </w:t>
            </w:r>
            <w:r w:rsidR="0028446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 a full or part time </w:t>
            </w:r>
            <w:r w:rsidR="00284464">
              <w:rPr>
                <w:sz w:val="20"/>
                <w:szCs w:val="20"/>
              </w:rPr>
              <w:t xml:space="preserve">basis and be </w:t>
            </w:r>
            <w:r>
              <w:rPr>
                <w:sz w:val="20"/>
                <w:szCs w:val="20"/>
              </w:rPr>
              <w:t>benefits eligible for 3 months</w:t>
            </w:r>
          </w:p>
          <w:p w:rsidR="00904C19" w:rsidRPr="00C90855" w:rsidRDefault="00AF25BF" w:rsidP="001E476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</w:t>
            </w:r>
            <w:r w:rsidR="00904C19" w:rsidRPr="00C9085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completed </w:t>
            </w:r>
            <w:r w:rsidR="009F321E">
              <w:rPr>
                <w:sz w:val="20"/>
                <w:szCs w:val="20"/>
              </w:rPr>
              <w:t xml:space="preserve">Staff Memorial </w:t>
            </w:r>
            <w:r w:rsidR="00D06429">
              <w:rPr>
                <w:sz w:val="20"/>
                <w:szCs w:val="20"/>
              </w:rPr>
              <w:t>Book Award</w:t>
            </w:r>
            <w:r w:rsidR="00904C19" w:rsidRPr="00C90855">
              <w:rPr>
                <w:sz w:val="20"/>
                <w:szCs w:val="20"/>
              </w:rPr>
              <w:t xml:space="preserve"> Application</w:t>
            </w:r>
            <w:r>
              <w:rPr>
                <w:sz w:val="20"/>
                <w:szCs w:val="20"/>
              </w:rPr>
              <w:t xml:space="preserve"> within the designated timeline</w:t>
            </w:r>
          </w:p>
          <w:p w:rsidR="00904C19" w:rsidRDefault="00904C19" w:rsidP="00904C1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r w:rsidR="009F321E">
              <w:rPr>
                <w:sz w:val="20"/>
                <w:szCs w:val="20"/>
              </w:rPr>
              <w:t xml:space="preserve">have </w:t>
            </w:r>
            <w:r>
              <w:rPr>
                <w:sz w:val="20"/>
                <w:szCs w:val="20"/>
              </w:rPr>
              <w:t>been a recipient of this award within the last two fiscal years</w:t>
            </w:r>
          </w:p>
          <w:p w:rsidR="00BB43A4" w:rsidRPr="00C90855" w:rsidRDefault="00BB43A4" w:rsidP="00904C1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 a copy of your unofficial transcript</w:t>
            </w:r>
          </w:p>
        </w:tc>
      </w:tr>
      <w:tr w:rsidR="00A35524" w:rsidRPr="002A733C" w:rsidTr="007F6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1008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C90855" w:rsidRDefault="009C220D" w:rsidP="00F264EB">
            <w:pPr>
              <w:pStyle w:val="Heading2"/>
              <w:rPr>
                <w:sz w:val="20"/>
              </w:rPr>
            </w:pPr>
            <w:r w:rsidRPr="00C90855">
              <w:rPr>
                <w:sz w:val="20"/>
              </w:rPr>
              <w:t>Applicant Information</w:t>
            </w:r>
            <w:r w:rsidR="00904C19">
              <w:rPr>
                <w:sz w:val="20"/>
              </w:rPr>
              <w:t xml:space="preserve"> </w:t>
            </w:r>
            <w:r w:rsidR="00541F7C">
              <w:rPr>
                <w:sz w:val="20"/>
              </w:rPr>
              <w:t xml:space="preserve">         </w:t>
            </w:r>
            <w:r w:rsidR="00904C19">
              <w:rPr>
                <w:sz w:val="20"/>
              </w:rPr>
              <w:t xml:space="preserve"> </w:t>
            </w:r>
            <w:r w:rsidR="00904C19" w:rsidRPr="00904C19">
              <w:rPr>
                <w:rFonts w:asciiTheme="minorHAnsi" w:hAnsiTheme="minorHAnsi"/>
                <w:b w:val="0"/>
                <w:i/>
                <w:sz w:val="20"/>
              </w:rPr>
              <w:t>Please Print or Type</w:t>
            </w:r>
            <w:r w:rsidR="00904C19">
              <w:rPr>
                <w:sz w:val="20"/>
              </w:rPr>
              <w:t xml:space="preserve"> </w:t>
            </w:r>
          </w:p>
        </w:tc>
      </w:tr>
      <w:tr w:rsidR="009D6AEA" w:rsidRPr="002A733C" w:rsidTr="00C9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20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7F6392" w:rsidRDefault="009D6AEA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Last Name</w:t>
            </w:r>
          </w:p>
        </w:tc>
        <w:tc>
          <w:tcPr>
            <w:tcW w:w="218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7F6392" w:rsidRDefault="009D6AEA" w:rsidP="002A73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7F6392" w:rsidRDefault="009D6AEA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First</w:t>
            </w:r>
          </w:p>
        </w:tc>
        <w:tc>
          <w:tcPr>
            <w:tcW w:w="174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7F6392" w:rsidRDefault="009D6AEA" w:rsidP="002A733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7F6392" w:rsidRDefault="009D6AEA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M.I.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7F6392" w:rsidRDefault="009D6AEA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7F6392" w:rsidRDefault="009D6AEA" w:rsidP="002A733C">
            <w:pPr>
              <w:rPr>
                <w:sz w:val="20"/>
                <w:szCs w:val="20"/>
              </w:rPr>
            </w:pPr>
          </w:p>
        </w:tc>
      </w:tr>
      <w:tr w:rsidR="004C2FEE" w:rsidRPr="002A733C" w:rsidTr="000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Street Address</w:t>
            </w:r>
          </w:p>
        </w:tc>
        <w:tc>
          <w:tcPr>
            <w:tcW w:w="552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Apartment/Unit #</w:t>
            </w:r>
          </w:p>
        </w:tc>
        <w:tc>
          <w:tcPr>
            <w:tcW w:w="12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</w:p>
        </w:tc>
      </w:tr>
      <w:tr w:rsidR="008D40FF" w:rsidRPr="002A733C" w:rsidTr="00C9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20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City</w:t>
            </w:r>
          </w:p>
        </w:tc>
        <w:tc>
          <w:tcPr>
            <w:tcW w:w="218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State</w:t>
            </w:r>
          </w:p>
        </w:tc>
        <w:tc>
          <w:tcPr>
            <w:tcW w:w="174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ZIP</w:t>
            </w:r>
          </w:p>
        </w:tc>
        <w:tc>
          <w:tcPr>
            <w:tcW w:w="250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7F6392" w:rsidRDefault="004C2FEE" w:rsidP="002A733C">
            <w:pPr>
              <w:rPr>
                <w:sz w:val="20"/>
                <w:szCs w:val="20"/>
              </w:rPr>
            </w:pPr>
          </w:p>
        </w:tc>
      </w:tr>
      <w:tr w:rsidR="00C90A29" w:rsidRPr="002A733C" w:rsidTr="007F6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20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7F6392" w:rsidRDefault="00C90A29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Phone</w:t>
            </w:r>
          </w:p>
        </w:tc>
        <w:tc>
          <w:tcPr>
            <w:tcW w:w="218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7F6392" w:rsidRDefault="00C90A29" w:rsidP="002A73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7F6392" w:rsidRDefault="00C90A29" w:rsidP="002A733C">
            <w:pPr>
              <w:rPr>
                <w:sz w:val="20"/>
                <w:szCs w:val="20"/>
              </w:rPr>
            </w:pPr>
            <w:r w:rsidRPr="007F6392">
              <w:rPr>
                <w:sz w:val="20"/>
                <w:szCs w:val="20"/>
              </w:rPr>
              <w:t>E-mail Address</w:t>
            </w:r>
          </w:p>
        </w:tc>
        <w:tc>
          <w:tcPr>
            <w:tcW w:w="423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7F6392" w:rsidRDefault="00C90A29" w:rsidP="002A733C">
            <w:pPr>
              <w:rPr>
                <w:sz w:val="20"/>
                <w:szCs w:val="20"/>
              </w:rPr>
            </w:pPr>
          </w:p>
        </w:tc>
      </w:tr>
      <w:tr w:rsidR="000F2DF4" w:rsidRPr="002A733C" w:rsidTr="007F6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1008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C90855" w:rsidRDefault="009C220D" w:rsidP="00F264EB">
            <w:pPr>
              <w:pStyle w:val="Heading2"/>
              <w:rPr>
                <w:sz w:val="20"/>
              </w:rPr>
            </w:pPr>
            <w:r w:rsidRPr="00C90855">
              <w:rPr>
                <w:sz w:val="20"/>
              </w:rPr>
              <w:t>Education</w:t>
            </w:r>
          </w:p>
        </w:tc>
      </w:tr>
      <w:tr w:rsidR="00195009" w:rsidRPr="002A733C" w:rsidTr="00C90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20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C90855" w:rsidRDefault="00136E88" w:rsidP="009126F8">
            <w:pPr>
              <w:rPr>
                <w:sz w:val="20"/>
                <w:szCs w:val="20"/>
              </w:rPr>
            </w:pPr>
            <w:r w:rsidRPr="00C90855">
              <w:rPr>
                <w:sz w:val="20"/>
                <w:szCs w:val="20"/>
              </w:rPr>
              <w:t>Major(s)</w:t>
            </w:r>
          </w:p>
        </w:tc>
        <w:tc>
          <w:tcPr>
            <w:tcW w:w="218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C90855" w:rsidRDefault="000F2DF4" w:rsidP="009126F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C90855" w:rsidRDefault="00136E88" w:rsidP="009126F8">
            <w:pPr>
              <w:rPr>
                <w:sz w:val="20"/>
                <w:szCs w:val="20"/>
              </w:rPr>
            </w:pPr>
            <w:r w:rsidRPr="00C90855">
              <w:rPr>
                <w:sz w:val="20"/>
                <w:szCs w:val="20"/>
              </w:rPr>
              <w:t>Minor(s)</w:t>
            </w:r>
          </w:p>
        </w:tc>
        <w:tc>
          <w:tcPr>
            <w:tcW w:w="47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C90855" w:rsidRDefault="000F2DF4" w:rsidP="009126F8">
            <w:pPr>
              <w:rPr>
                <w:sz w:val="20"/>
                <w:szCs w:val="20"/>
              </w:rPr>
            </w:pPr>
          </w:p>
        </w:tc>
      </w:tr>
      <w:tr w:rsidR="00904C19" w:rsidRPr="002A733C" w:rsidTr="007F6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331"/>
          <w:jc w:val="center"/>
        </w:trPr>
        <w:tc>
          <w:tcPr>
            <w:tcW w:w="10080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04C19" w:rsidRPr="007F6392" w:rsidRDefault="00904C19" w:rsidP="001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Expected Date of Graduation                                                   Student ID </w:t>
            </w:r>
          </w:p>
        </w:tc>
      </w:tr>
      <w:tr w:rsidR="002A2510" w:rsidRPr="002A733C" w:rsidTr="007F6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331"/>
          <w:jc w:val="center"/>
        </w:trPr>
        <w:tc>
          <w:tcPr>
            <w:tcW w:w="10080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7F6392" w:rsidP="00195009">
            <w:r w:rsidRPr="007F6392">
              <w:rPr>
                <w:sz w:val="20"/>
                <w:szCs w:val="20"/>
              </w:rPr>
              <w:t>Current Grade Level</w:t>
            </w:r>
            <w:r>
              <w:t xml:space="preserve">         </w:t>
            </w:r>
            <w:r w:rsidRPr="007F6392">
              <w:rPr>
                <w:sz w:val="20"/>
                <w:szCs w:val="20"/>
              </w:rPr>
              <w:t xml:space="preserve">Freshman  </w:t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92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1E4761">
              <w:rPr>
                <w:rStyle w:val="CheckBoxChar"/>
                <w:sz w:val="20"/>
                <w:szCs w:val="20"/>
              </w:rPr>
            </w:r>
            <w:r w:rsidR="001E4761">
              <w:rPr>
                <w:rStyle w:val="CheckBoxChar"/>
                <w:sz w:val="20"/>
                <w:szCs w:val="20"/>
              </w:rPr>
              <w:fldChar w:fldCharType="separate"/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end"/>
            </w:r>
            <w:r w:rsidRPr="007F6392">
              <w:rPr>
                <w:rStyle w:val="CheckBoxChar"/>
                <w:sz w:val="20"/>
                <w:szCs w:val="20"/>
              </w:rPr>
              <w:t xml:space="preserve">  </w:t>
            </w:r>
            <w:r w:rsidRPr="007F6392">
              <w:rPr>
                <w:sz w:val="20"/>
                <w:szCs w:val="20"/>
              </w:rPr>
              <w:t xml:space="preserve">Sophomore </w:t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92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1E4761">
              <w:rPr>
                <w:rStyle w:val="CheckBoxChar"/>
                <w:sz w:val="20"/>
                <w:szCs w:val="20"/>
              </w:rPr>
            </w:r>
            <w:r w:rsidR="001E4761">
              <w:rPr>
                <w:rStyle w:val="CheckBoxChar"/>
                <w:sz w:val="20"/>
                <w:szCs w:val="20"/>
              </w:rPr>
              <w:fldChar w:fldCharType="separate"/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end"/>
            </w:r>
            <w:r w:rsidRPr="007F6392">
              <w:rPr>
                <w:rStyle w:val="CheckBoxChar"/>
                <w:sz w:val="20"/>
                <w:szCs w:val="20"/>
              </w:rPr>
              <w:t xml:space="preserve">  </w:t>
            </w:r>
            <w:r w:rsidRPr="007F6392">
              <w:rPr>
                <w:sz w:val="20"/>
                <w:szCs w:val="20"/>
              </w:rPr>
              <w:t xml:space="preserve">Junior   </w:t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92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1E4761">
              <w:rPr>
                <w:rStyle w:val="CheckBoxChar"/>
                <w:sz w:val="20"/>
                <w:szCs w:val="20"/>
              </w:rPr>
            </w:r>
            <w:r w:rsidR="001E4761">
              <w:rPr>
                <w:rStyle w:val="CheckBoxChar"/>
                <w:sz w:val="20"/>
                <w:szCs w:val="20"/>
              </w:rPr>
              <w:fldChar w:fldCharType="separate"/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end"/>
            </w:r>
            <w:r w:rsidRPr="007F6392">
              <w:rPr>
                <w:rStyle w:val="CheckBoxChar"/>
                <w:sz w:val="20"/>
                <w:szCs w:val="20"/>
              </w:rPr>
              <w:t xml:space="preserve">  </w:t>
            </w:r>
            <w:r w:rsidRPr="007F6392">
              <w:rPr>
                <w:sz w:val="20"/>
                <w:szCs w:val="20"/>
              </w:rPr>
              <w:t xml:space="preserve">Senior  </w:t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92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1E4761">
              <w:rPr>
                <w:rStyle w:val="CheckBoxChar"/>
                <w:sz w:val="20"/>
                <w:szCs w:val="20"/>
              </w:rPr>
            </w:r>
            <w:r w:rsidR="001E4761">
              <w:rPr>
                <w:rStyle w:val="CheckBoxChar"/>
                <w:sz w:val="20"/>
                <w:szCs w:val="20"/>
              </w:rPr>
              <w:fldChar w:fldCharType="separate"/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end"/>
            </w:r>
            <w:r w:rsidRPr="007F6392">
              <w:rPr>
                <w:rStyle w:val="CheckBoxChar"/>
                <w:sz w:val="20"/>
                <w:szCs w:val="20"/>
              </w:rPr>
              <w:t xml:space="preserve">  </w:t>
            </w:r>
            <w:r w:rsidRPr="007F6392">
              <w:rPr>
                <w:sz w:val="20"/>
                <w:szCs w:val="20"/>
              </w:rPr>
              <w:t xml:space="preserve">Master’s </w:t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92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1E4761">
              <w:rPr>
                <w:rStyle w:val="CheckBoxChar"/>
                <w:sz w:val="20"/>
                <w:szCs w:val="20"/>
              </w:rPr>
            </w:r>
            <w:r w:rsidR="001E4761">
              <w:rPr>
                <w:rStyle w:val="CheckBoxChar"/>
                <w:sz w:val="20"/>
                <w:szCs w:val="20"/>
              </w:rPr>
              <w:fldChar w:fldCharType="separate"/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end"/>
            </w:r>
            <w:r w:rsidRPr="007F6392">
              <w:rPr>
                <w:rStyle w:val="CheckBoxChar"/>
                <w:sz w:val="20"/>
                <w:szCs w:val="20"/>
              </w:rPr>
              <w:t xml:space="preserve">  </w:t>
            </w:r>
            <w:r w:rsidRPr="007F6392">
              <w:rPr>
                <w:sz w:val="20"/>
                <w:szCs w:val="20"/>
              </w:rPr>
              <w:t xml:space="preserve">Doctorate  </w:t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92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1E4761">
              <w:rPr>
                <w:rStyle w:val="CheckBoxChar"/>
                <w:sz w:val="20"/>
                <w:szCs w:val="20"/>
              </w:rPr>
            </w:r>
            <w:r w:rsidR="001E4761">
              <w:rPr>
                <w:rStyle w:val="CheckBoxChar"/>
                <w:sz w:val="20"/>
                <w:szCs w:val="20"/>
              </w:rPr>
              <w:fldChar w:fldCharType="separate"/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end"/>
            </w:r>
          </w:p>
        </w:tc>
      </w:tr>
      <w:tr w:rsidR="007F6392" w:rsidRPr="002A733C" w:rsidTr="007F6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331"/>
          <w:jc w:val="center"/>
        </w:trPr>
        <w:tc>
          <w:tcPr>
            <w:tcW w:w="10080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F6392" w:rsidRPr="007F6392" w:rsidRDefault="007F6392" w:rsidP="0019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GPA</w:t>
            </w:r>
            <w:r w:rsidR="00904C19">
              <w:rPr>
                <w:sz w:val="20"/>
                <w:szCs w:val="20"/>
              </w:rPr>
              <w:t xml:space="preserve">                                                                          Cumulative GPA</w:t>
            </w:r>
          </w:p>
        </w:tc>
      </w:tr>
      <w:tr w:rsidR="00C90855" w:rsidRPr="002A733C" w:rsidTr="007F6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331"/>
          <w:jc w:val="center"/>
        </w:trPr>
        <w:tc>
          <w:tcPr>
            <w:tcW w:w="10080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90855" w:rsidRDefault="00C90855" w:rsidP="00904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Numbers of expected hours for Semester </w:t>
            </w:r>
            <w:r w:rsidR="00904C19">
              <w:rPr>
                <w:sz w:val="20"/>
                <w:szCs w:val="20"/>
              </w:rPr>
              <w:t xml:space="preserve">                        Semester</w:t>
            </w:r>
            <w:r w:rsidR="00904C19" w:rsidRPr="007F6392">
              <w:rPr>
                <w:sz w:val="20"/>
                <w:szCs w:val="20"/>
              </w:rPr>
              <w:t xml:space="preserve">  </w:t>
            </w:r>
            <w:r w:rsidR="00904C19">
              <w:rPr>
                <w:sz w:val="20"/>
                <w:szCs w:val="20"/>
              </w:rPr>
              <w:t xml:space="preserve">  </w:t>
            </w:r>
            <w:r w:rsidR="00904C19" w:rsidRPr="007F6392">
              <w:rPr>
                <w:sz w:val="20"/>
                <w:szCs w:val="20"/>
              </w:rPr>
              <w:t xml:space="preserve"> </w:t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C19" w:rsidRPr="007F6392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1E4761">
              <w:rPr>
                <w:rStyle w:val="CheckBoxChar"/>
                <w:sz w:val="20"/>
                <w:szCs w:val="20"/>
              </w:rPr>
            </w:r>
            <w:r w:rsidR="001E4761">
              <w:rPr>
                <w:rStyle w:val="CheckBoxChar"/>
                <w:sz w:val="20"/>
                <w:szCs w:val="20"/>
              </w:rPr>
              <w:fldChar w:fldCharType="separate"/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end"/>
            </w:r>
            <w:r w:rsidR="00904C19" w:rsidRPr="007F6392">
              <w:rPr>
                <w:rStyle w:val="CheckBoxChar"/>
                <w:sz w:val="20"/>
                <w:szCs w:val="20"/>
              </w:rPr>
              <w:t xml:space="preserve">  </w:t>
            </w:r>
            <w:r w:rsidR="00904C19">
              <w:rPr>
                <w:rStyle w:val="CheckBoxChar"/>
                <w:sz w:val="20"/>
                <w:szCs w:val="20"/>
              </w:rPr>
              <w:t xml:space="preserve">Fall </w:t>
            </w:r>
            <w:r w:rsidR="00904C19" w:rsidRPr="007F6392">
              <w:rPr>
                <w:sz w:val="20"/>
                <w:szCs w:val="20"/>
              </w:rPr>
              <w:t xml:space="preserve">  </w:t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C19" w:rsidRPr="007F6392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1E4761">
              <w:rPr>
                <w:rStyle w:val="CheckBoxChar"/>
                <w:sz w:val="20"/>
                <w:szCs w:val="20"/>
              </w:rPr>
            </w:r>
            <w:r w:rsidR="001E4761">
              <w:rPr>
                <w:rStyle w:val="CheckBoxChar"/>
                <w:sz w:val="20"/>
                <w:szCs w:val="20"/>
              </w:rPr>
              <w:fldChar w:fldCharType="separate"/>
            </w:r>
            <w:r w:rsidR="00893765" w:rsidRPr="007F6392">
              <w:rPr>
                <w:rStyle w:val="CheckBoxChar"/>
                <w:sz w:val="20"/>
                <w:szCs w:val="20"/>
              </w:rPr>
              <w:fldChar w:fldCharType="end"/>
            </w:r>
            <w:r w:rsidR="00904C19" w:rsidRPr="007F6392">
              <w:rPr>
                <w:rStyle w:val="CheckBoxChar"/>
                <w:sz w:val="20"/>
                <w:szCs w:val="20"/>
              </w:rPr>
              <w:t xml:space="preserve">  </w:t>
            </w:r>
            <w:r w:rsidR="00904C19">
              <w:rPr>
                <w:rStyle w:val="CheckBoxChar"/>
                <w:sz w:val="20"/>
                <w:szCs w:val="20"/>
              </w:rPr>
              <w:t xml:space="preserve">Spring    </w:t>
            </w:r>
            <w:r w:rsidR="00904C19" w:rsidRPr="00904C19">
              <w:rPr>
                <w:rStyle w:val="CheckBoxChar"/>
                <w:color w:val="auto"/>
                <w:sz w:val="20"/>
                <w:szCs w:val="20"/>
              </w:rPr>
              <w:t xml:space="preserve">Year </w:t>
            </w:r>
          </w:p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8"/>
        <w:gridCol w:w="96"/>
        <w:gridCol w:w="2696"/>
        <w:gridCol w:w="1620"/>
        <w:gridCol w:w="1530"/>
        <w:gridCol w:w="52"/>
        <w:gridCol w:w="677"/>
        <w:gridCol w:w="621"/>
        <w:gridCol w:w="180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0D2539" w:rsidRPr="00C90855" w:rsidRDefault="000D2539" w:rsidP="009F321E">
            <w:pPr>
              <w:pStyle w:val="Heading2"/>
              <w:rPr>
                <w:sz w:val="20"/>
              </w:rPr>
            </w:pPr>
            <w:r w:rsidRPr="00C90855">
              <w:rPr>
                <w:sz w:val="20"/>
              </w:rPr>
              <w:t>Employment</w:t>
            </w:r>
            <w:r w:rsidR="007F6392" w:rsidRPr="00C90855">
              <w:rPr>
                <w:sz w:val="20"/>
              </w:rPr>
              <w:t xml:space="preserve"> History at </w:t>
            </w:r>
            <w:r w:rsidR="009F321E">
              <w:rPr>
                <w:sz w:val="20"/>
              </w:rPr>
              <w:t>A&amp;M-Kingsville</w:t>
            </w:r>
            <w:r w:rsidR="007F6392" w:rsidRPr="00C90855">
              <w:rPr>
                <w:sz w:val="20"/>
              </w:rPr>
              <w:t xml:space="preserve"> </w:t>
            </w:r>
          </w:p>
        </w:tc>
      </w:tr>
      <w:tr w:rsidR="001059A0" w:rsidRPr="002A733C" w:rsidTr="00C90855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012509" w:rsidRDefault="00012509" w:rsidP="0019779B">
            <w:pPr>
              <w:rPr>
                <w:sz w:val="20"/>
                <w:szCs w:val="20"/>
              </w:rPr>
            </w:pPr>
            <w:r w:rsidRPr="00012509"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792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012509" w:rsidRDefault="000D2539" w:rsidP="001977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C0C0C0"/>
            </w:tcBorders>
            <w:vAlign w:val="center"/>
          </w:tcPr>
          <w:p w:rsidR="000D2539" w:rsidRPr="00012509" w:rsidRDefault="00012509" w:rsidP="00012509">
            <w:pPr>
              <w:rPr>
                <w:sz w:val="20"/>
                <w:szCs w:val="20"/>
              </w:rPr>
            </w:pPr>
            <w:r w:rsidRPr="00012509">
              <w:rPr>
                <w:sz w:val="20"/>
                <w:szCs w:val="20"/>
              </w:rPr>
              <w:t xml:space="preserve">Department </w:t>
            </w:r>
          </w:p>
        </w:tc>
        <w:tc>
          <w:tcPr>
            <w:tcW w:w="1530" w:type="dxa"/>
            <w:tcBorders>
              <w:right w:val="single" w:sz="4" w:space="0" w:color="C0C0C0"/>
            </w:tcBorders>
            <w:vAlign w:val="center"/>
          </w:tcPr>
          <w:p w:rsidR="000D2539" w:rsidRPr="00012509" w:rsidRDefault="000D2539" w:rsidP="001977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012509" w:rsidRDefault="00C90855" w:rsidP="0019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of Employment </w:t>
            </w:r>
            <w:r w:rsidR="00012509" w:rsidRPr="00012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D2539" w:rsidRPr="002A733C" w:rsidRDefault="000D2539" w:rsidP="0019779B"/>
        </w:tc>
      </w:tr>
      <w:tr w:rsidR="001059A0" w:rsidRPr="002A733C" w:rsidTr="00C90855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012509" w:rsidRDefault="00012509" w:rsidP="0019779B">
            <w:pPr>
              <w:rPr>
                <w:sz w:val="20"/>
                <w:szCs w:val="20"/>
              </w:rPr>
            </w:pPr>
            <w:r w:rsidRPr="00012509"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792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012509" w:rsidRDefault="000D2539" w:rsidP="001977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C0C0C0"/>
            </w:tcBorders>
            <w:vAlign w:val="center"/>
          </w:tcPr>
          <w:p w:rsidR="000D2539" w:rsidRPr="00012509" w:rsidRDefault="00012509" w:rsidP="0019779B">
            <w:pPr>
              <w:rPr>
                <w:sz w:val="20"/>
                <w:szCs w:val="20"/>
              </w:rPr>
            </w:pPr>
            <w:r w:rsidRPr="00012509">
              <w:rPr>
                <w:sz w:val="20"/>
                <w:szCs w:val="20"/>
              </w:rPr>
              <w:t xml:space="preserve">Department </w:t>
            </w:r>
          </w:p>
        </w:tc>
        <w:tc>
          <w:tcPr>
            <w:tcW w:w="1530" w:type="dxa"/>
            <w:tcBorders>
              <w:right w:val="single" w:sz="4" w:space="0" w:color="C0C0C0"/>
            </w:tcBorders>
            <w:vAlign w:val="center"/>
          </w:tcPr>
          <w:p w:rsidR="000D2539" w:rsidRPr="00012509" w:rsidRDefault="000D2539" w:rsidP="0019779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012509" w:rsidRDefault="00C90855" w:rsidP="0019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of Employment </w:t>
            </w:r>
            <w:r w:rsidR="00012509" w:rsidRPr="00012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D2539" w:rsidRPr="002A733C" w:rsidRDefault="000D2539" w:rsidP="0019779B"/>
        </w:tc>
      </w:tr>
      <w:tr w:rsidR="001059A0" w:rsidRPr="002A733C" w:rsidTr="00C90855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012509" w:rsidRDefault="00012509" w:rsidP="0019779B">
            <w:pPr>
              <w:rPr>
                <w:sz w:val="20"/>
                <w:szCs w:val="20"/>
              </w:rPr>
            </w:pPr>
            <w:r w:rsidRPr="00012509">
              <w:rPr>
                <w:sz w:val="20"/>
                <w:szCs w:val="20"/>
              </w:rPr>
              <w:t xml:space="preserve">Position </w:t>
            </w:r>
          </w:p>
        </w:tc>
        <w:tc>
          <w:tcPr>
            <w:tcW w:w="2792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012509" w:rsidRDefault="000D2539" w:rsidP="001977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C0C0C0"/>
            </w:tcBorders>
            <w:vAlign w:val="center"/>
          </w:tcPr>
          <w:p w:rsidR="000D2539" w:rsidRPr="00012509" w:rsidRDefault="00012509" w:rsidP="0019779B">
            <w:pPr>
              <w:rPr>
                <w:sz w:val="20"/>
                <w:szCs w:val="20"/>
              </w:rPr>
            </w:pPr>
            <w:r w:rsidRPr="00012509">
              <w:rPr>
                <w:sz w:val="20"/>
                <w:szCs w:val="20"/>
              </w:rPr>
              <w:t xml:space="preserve">Department </w:t>
            </w:r>
          </w:p>
        </w:tc>
        <w:tc>
          <w:tcPr>
            <w:tcW w:w="1530" w:type="dxa"/>
            <w:tcBorders>
              <w:right w:val="single" w:sz="4" w:space="0" w:color="C0C0C0"/>
            </w:tcBorders>
            <w:vAlign w:val="center"/>
          </w:tcPr>
          <w:p w:rsidR="000D2539" w:rsidRPr="00012509" w:rsidRDefault="00012509" w:rsidP="0019779B">
            <w:pPr>
              <w:rPr>
                <w:sz w:val="20"/>
                <w:szCs w:val="20"/>
              </w:rPr>
            </w:pPr>
            <w:r w:rsidRPr="00012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012509" w:rsidRDefault="00C90855" w:rsidP="0019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 of Employment </w:t>
            </w:r>
            <w:r w:rsidR="00012509" w:rsidRPr="00012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D2539" w:rsidRPr="002A733C" w:rsidRDefault="00012509" w:rsidP="0019779B">
            <w:r>
              <w:t xml:space="preserve"> </w:t>
            </w:r>
          </w:p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9"/>
            <w:shd w:val="clear" w:color="auto" w:fill="E6E6E6"/>
            <w:vAlign w:val="center"/>
          </w:tcPr>
          <w:p w:rsidR="000D2539" w:rsidRPr="00C90855" w:rsidRDefault="000D2539" w:rsidP="00F264EB">
            <w:pPr>
              <w:pStyle w:val="Heading2"/>
              <w:rPr>
                <w:sz w:val="20"/>
              </w:rPr>
            </w:pPr>
            <w:r w:rsidRPr="00C90855">
              <w:rPr>
                <w:sz w:val="20"/>
              </w:rPr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9"/>
            <w:tcBorders>
              <w:top w:val="nil"/>
              <w:bottom w:val="single" w:sz="4" w:space="0" w:color="C0C0C0"/>
            </w:tcBorders>
            <w:vAlign w:val="center"/>
          </w:tcPr>
          <w:p w:rsidR="00904C19" w:rsidRDefault="00904C19" w:rsidP="00777346">
            <w:pPr>
              <w:pStyle w:val="Disclaimer"/>
              <w:tabs>
                <w:tab w:val="left" w:pos="79"/>
                <w:tab w:val="left" w:pos="1084"/>
                <w:tab w:val="left" w:pos="1174"/>
              </w:tabs>
              <w:spacing w:after="0"/>
              <w:ind w:left="1174" w:hanging="1170"/>
              <w:rPr>
                <w:sz w:val="18"/>
                <w:szCs w:val="18"/>
              </w:rPr>
            </w:pPr>
            <w:r w:rsidRPr="00541CF0">
              <w:rPr>
                <w:sz w:val="18"/>
                <w:szCs w:val="18"/>
              </w:rPr>
              <w:t xml:space="preserve">(     ) Initial.  </w:t>
            </w:r>
            <w:r w:rsidRPr="009F321E">
              <w:rPr>
                <w:sz w:val="18"/>
                <w:szCs w:val="18"/>
                <w:u w:val="single"/>
              </w:rPr>
              <w:t>Separation from Employment.</w:t>
            </w:r>
            <w:r w:rsidRPr="00541CF0">
              <w:rPr>
                <w:sz w:val="18"/>
                <w:szCs w:val="18"/>
              </w:rPr>
              <w:t xml:space="preserve">  Separation from employment at any time prior to completion of the semester </w:t>
            </w:r>
            <w:r>
              <w:rPr>
                <w:sz w:val="18"/>
                <w:szCs w:val="18"/>
              </w:rPr>
              <w:t xml:space="preserve">    </w:t>
            </w:r>
          </w:p>
          <w:p w:rsidR="00904C19" w:rsidRPr="00541CF0" w:rsidRDefault="00904C19" w:rsidP="00777346">
            <w:pPr>
              <w:pStyle w:val="Disclaimer"/>
              <w:tabs>
                <w:tab w:val="left" w:pos="79"/>
                <w:tab w:val="left" w:pos="1084"/>
                <w:tab w:val="left" w:pos="1174"/>
              </w:tabs>
              <w:spacing w:after="0"/>
              <w:ind w:left="1084"/>
              <w:rPr>
                <w:sz w:val="18"/>
                <w:szCs w:val="18"/>
              </w:rPr>
            </w:pPr>
            <w:r w:rsidRPr="00541CF0">
              <w:rPr>
                <w:sz w:val="18"/>
                <w:szCs w:val="18"/>
              </w:rPr>
              <w:t xml:space="preserve">will result in having to reimburse the </w:t>
            </w:r>
            <w:r w:rsidR="009F321E">
              <w:rPr>
                <w:sz w:val="18"/>
                <w:szCs w:val="18"/>
              </w:rPr>
              <w:t>Staff Memorial</w:t>
            </w:r>
            <w:r w:rsidRPr="00541CF0">
              <w:rPr>
                <w:sz w:val="18"/>
                <w:szCs w:val="18"/>
              </w:rPr>
              <w:t xml:space="preserve"> Scholarship Fund.</w:t>
            </w:r>
          </w:p>
          <w:p w:rsidR="00904C19" w:rsidRDefault="00904C19" w:rsidP="00777346">
            <w:pPr>
              <w:pStyle w:val="Disclaimer"/>
              <w:tabs>
                <w:tab w:val="left" w:pos="79"/>
                <w:tab w:val="left" w:pos="949"/>
                <w:tab w:val="left" w:pos="1084"/>
              </w:tabs>
              <w:spacing w:after="0"/>
              <w:ind w:left="1174" w:hanging="1170"/>
              <w:rPr>
                <w:sz w:val="18"/>
                <w:szCs w:val="18"/>
              </w:rPr>
            </w:pPr>
            <w:r w:rsidRPr="00541CF0">
              <w:rPr>
                <w:sz w:val="18"/>
                <w:szCs w:val="18"/>
              </w:rPr>
              <w:t xml:space="preserve">(     ) Initial.  </w:t>
            </w:r>
            <w:r w:rsidRPr="009F321E">
              <w:rPr>
                <w:sz w:val="18"/>
                <w:szCs w:val="18"/>
                <w:u w:val="single"/>
              </w:rPr>
              <w:t>Failure to Pass Course</w:t>
            </w:r>
            <w:r w:rsidRPr="00541CF0">
              <w:rPr>
                <w:sz w:val="18"/>
                <w:szCs w:val="18"/>
              </w:rPr>
              <w:t xml:space="preserve">. Failure to pass your course with a 2.0 average will result in having to reimburse the </w:t>
            </w:r>
          </w:p>
          <w:p w:rsidR="00904C19" w:rsidRPr="00541CF0" w:rsidRDefault="00904C19" w:rsidP="00777346">
            <w:pPr>
              <w:pStyle w:val="Disclaimer"/>
              <w:tabs>
                <w:tab w:val="left" w:pos="79"/>
                <w:tab w:val="left" w:pos="904"/>
                <w:tab w:val="left" w:pos="949"/>
              </w:tabs>
              <w:spacing w:after="0"/>
              <w:ind w:left="10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321E">
              <w:rPr>
                <w:sz w:val="18"/>
                <w:szCs w:val="18"/>
              </w:rPr>
              <w:t>Staff Memorial Scholars</w:t>
            </w:r>
            <w:r w:rsidRPr="00541CF0">
              <w:rPr>
                <w:sz w:val="18"/>
                <w:szCs w:val="18"/>
              </w:rPr>
              <w:t>hip Fund.</w:t>
            </w:r>
          </w:p>
          <w:p w:rsidR="00904C19" w:rsidRPr="00541CF0" w:rsidRDefault="00904C19" w:rsidP="00D06429">
            <w:pPr>
              <w:pStyle w:val="Disclaimer"/>
              <w:spacing w:after="0"/>
              <w:rPr>
                <w:sz w:val="18"/>
                <w:szCs w:val="18"/>
              </w:rPr>
            </w:pPr>
            <w:r w:rsidRPr="00541CF0">
              <w:rPr>
                <w:sz w:val="18"/>
                <w:szCs w:val="18"/>
              </w:rPr>
              <w:t xml:space="preserve">(     ) Initial.  </w:t>
            </w:r>
            <w:r w:rsidR="00517598" w:rsidRPr="00517598">
              <w:rPr>
                <w:sz w:val="18"/>
                <w:szCs w:val="18"/>
                <w:u w:val="single"/>
              </w:rPr>
              <w:t>Certification</w:t>
            </w:r>
            <w:r w:rsidR="00517598">
              <w:rPr>
                <w:sz w:val="18"/>
                <w:szCs w:val="18"/>
              </w:rPr>
              <w:t xml:space="preserve">.  </w:t>
            </w:r>
            <w:r w:rsidRPr="00541CF0">
              <w:rPr>
                <w:sz w:val="18"/>
                <w:szCs w:val="18"/>
              </w:rPr>
              <w:t xml:space="preserve">I </w:t>
            </w:r>
            <w:r w:rsidRPr="00517598">
              <w:rPr>
                <w:sz w:val="18"/>
                <w:szCs w:val="18"/>
              </w:rPr>
              <w:t>certify t</w:t>
            </w:r>
            <w:r w:rsidRPr="00541CF0">
              <w:rPr>
                <w:sz w:val="18"/>
                <w:szCs w:val="18"/>
              </w:rPr>
              <w:t xml:space="preserve">he information provided on the scholarship information is true and correct.  </w:t>
            </w:r>
          </w:p>
          <w:p w:rsidR="00C90855" w:rsidRPr="00D06429" w:rsidRDefault="00904C19" w:rsidP="009F321E">
            <w:pPr>
              <w:pStyle w:val="Disclaimer"/>
              <w:rPr>
                <w:b/>
                <w:sz w:val="20"/>
                <w:szCs w:val="20"/>
              </w:rPr>
            </w:pPr>
            <w:r w:rsidRPr="00D06429">
              <w:rPr>
                <w:b/>
                <w:sz w:val="18"/>
                <w:szCs w:val="18"/>
              </w:rPr>
              <w:t>By signing below</w:t>
            </w:r>
            <w:r w:rsidR="009F321E" w:rsidRPr="00D06429">
              <w:rPr>
                <w:b/>
                <w:sz w:val="18"/>
                <w:szCs w:val="18"/>
              </w:rPr>
              <w:t>,</w:t>
            </w:r>
            <w:r w:rsidRPr="00D06429">
              <w:rPr>
                <w:b/>
                <w:sz w:val="18"/>
                <w:szCs w:val="18"/>
              </w:rPr>
              <w:t xml:space="preserve"> I authorize Staff Council to verify enrollment, overall GPA as well as course scores at the end of the term.</w:t>
            </w:r>
          </w:p>
        </w:tc>
      </w:tr>
      <w:tr w:rsidR="002D486E" w:rsidRPr="002A733C" w:rsidTr="00012509">
        <w:trPr>
          <w:trHeight w:val="403"/>
          <w:jc w:val="center"/>
        </w:trPr>
        <w:tc>
          <w:tcPr>
            <w:tcW w:w="1084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8" w:type="dxa"/>
            <w:gridSpan w:val="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C90855" w:rsidRDefault="000D2539" w:rsidP="0019779B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C90855" w:rsidRDefault="000D2539" w:rsidP="0019779B">
            <w:pPr>
              <w:rPr>
                <w:sz w:val="20"/>
                <w:szCs w:val="20"/>
              </w:rPr>
            </w:pPr>
            <w:r w:rsidRPr="00C90855">
              <w:rPr>
                <w:sz w:val="20"/>
                <w:szCs w:val="20"/>
              </w:rPr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C24D57">
      <w:bookmarkStart w:id="0" w:name="_GoBack"/>
      <w:bookmarkEnd w:id="0"/>
    </w:p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123B30"/>
    <w:multiLevelType w:val="hybridMultilevel"/>
    <w:tmpl w:val="DB0C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88"/>
    <w:rsid w:val="000071F7"/>
    <w:rsid w:val="00012509"/>
    <w:rsid w:val="000134FA"/>
    <w:rsid w:val="00023CCF"/>
    <w:rsid w:val="0002798A"/>
    <w:rsid w:val="00032730"/>
    <w:rsid w:val="00063EEE"/>
    <w:rsid w:val="00083002"/>
    <w:rsid w:val="00087B85"/>
    <w:rsid w:val="00087DA0"/>
    <w:rsid w:val="000A01F1"/>
    <w:rsid w:val="000C1163"/>
    <w:rsid w:val="000D2539"/>
    <w:rsid w:val="000F2DF4"/>
    <w:rsid w:val="000F6783"/>
    <w:rsid w:val="00101CD9"/>
    <w:rsid w:val="001059A0"/>
    <w:rsid w:val="00120C95"/>
    <w:rsid w:val="00136E88"/>
    <w:rsid w:val="0014663E"/>
    <w:rsid w:val="00180664"/>
    <w:rsid w:val="00185BA5"/>
    <w:rsid w:val="00195009"/>
    <w:rsid w:val="0019779B"/>
    <w:rsid w:val="001E4761"/>
    <w:rsid w:val="00250014"/>
    <w:rsid w:val="00254D4B"/>
    <w:rsid w:val="00275BB5"/>
    <w:rsid w:val="00284464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905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E46BF"/>
    <w:rsid w:val="004F62AD"/>
    <w:rsid w:val="00501AE8"/>
    <w:rsid w:val="00504B65"/>
    <w:rsid w:val="005114CE"/>
    <w:rsid w:val="00517598"/>
    <w:rsid w:val="0052122B"/>
    <w:rsid w:val="00541F7C"/>
    <w:rsid w:val="00542885"/>
    <w:rsid w:val="005557F6"/>
    <w:rsid w:val="00563778"/>
    <w:rsid w:val="005B4AE2"/>
    <w:rsid w:val="005C3D49"/>
    <w:rsid w:val="005C58C7"/>
    <w:rsid w:val="005E63CC"/>
    <w:rsid w:val="005F6E87"/>
    <w:rsid w:val="00613129"/>
    <w:rsid w:val="00617C65"/>
    <w:rsid w:val="00625E00"/>
    <w:rsid w:val="00682C69"/>
    <w:rsid w:val="006A066D"/>
    <w:rsid w:val="006D2635"/>
    <w:rsid w:val="006D779C"/>
    <w:rsid w:val="006E4F63"/>
    <w:rsid w:val="006E729E"/>
    <w:rsid w:val="007229D0"/>
    <w:rsid w:val="007602AC"/>
    <w:rsid w:val="00774B67"/>
    <w:rsid w:val="00777346"/>
    <w:rsid w:val="00793AC6"/>
    <w:rsid w:val="007A71DE"/>
    <w:rsid w:val="007B199B"/>
    <w:rsid w:val="007B6119"/>
    <w:rsid w:val="007B7324"/>
    <w:rsid w:val="007C1DA0"/>
    <w:rsid w:val="007E2A15"/>
    <w:rsid w:val="007E56C4"/>
    <w:rsid w:val="007F6392"/>
    <w:rsid w:val="008107D6"/>
    <w:rsid w:val="00841645"/>
    <w:rsid w:val="00852EC6"/>
    <w:rsid w:val="00852ECE"/>
    <w:rsid w:val="0088782D"/>
    <w:rsid w:val="00893765"/>
    <w:rsid w:val="008A0543"/>
    <w:rsid w:val="008B08EF"/>
    <w:rsid w:val="008B24BB"/>
    <w:rsid w:val="008B57DD"/>
    <w:rsid w:val="008B7081"/>
    <w:rsid w:val="008D40FF"/>
    <w:rsid w:val="00902964"/>
    <w:rsid w:val="00904C19"/>
    <w:rsid w:val="009126F8"/>
    <w:rsid w:val="009312DA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321E"/>
    <w:rsid w:val="00A211B2"/>
    <w:rsid w:val="00A2727E"/>
    <w:rsid w:val="00A35524"/>
    <w:rsid w:val="00A6727A"/>
    <w:rsid w:val="00A74F99"/>
    <w:rsid w:val="00A82BA3"/>
    <w:rsid w:val="00A94ACC"/>
    <w:rsid w:val="00AE6FA4"/>
    <w:rsid w:val="00AF04E8"/>
    <w:rsid w:val="00AF25BF"/>
    <w:rsid w:val="00B03907"/>
    <w:rsid w:val="00B11811"/>
    <w:rsid w:val="00B311E1"/>
    <w:rsid w:val="00B4735C"/>
    <w:rsid w:val="00B90EC2"/>
    <w:rsid w:val="00BA268F"/>
    <w:rsid w:val="00BB43A4"/>
    <w:rsid w:val="00C079CA"/>
    <w:rsid w:val="00C24D57"/>
    <w:rsid w:val="00C5330F"/>
    <w:rsid w:val="00C67741"/>
    <w:rsid w:val="00C74647"/>
    <w:rsid w:val="00C76039"/>
    <w:rsid w:val="00C76480"/>
    <w:rsid w:val="00C80AD2"/>
    <w:rsid w:val="00C90855"/>
    <w:rsid w:val="00C90A29"/>
    <w:rsid w:val="00C92FD6"/>
    <w:rsid w:val="00C95382"/>
    <w:rsid w:val="00CA28E6"/>
    <w:rsid w:val="00CB3D89"/>
    <w:rsid w:val="00CD247C"/>
    <w:rsid w:val="00CD3170"/>
    <w:rsid w:val="00D03A13"/>
    <w:rsid w:val="00D06429"/>
    <w:rsid w:val="00D14E73"/>
    <w:rsid w:val="00D6155E"/>
    <w:rsid w:val="00D90A75"/>
    <w:rsid w:val="00DA4B5C"/>
    <w:rsid w:val="00DC47A2"/>
    <w:rsid w:val="00DE1551"/>
    <w:rsid w:val="00DE7FB7"/>
    <w:rsid w:val="00DF6042"/>
    <w:rsid w:val="00E07E2E"/>
    <w:rsid w:val="00E12FEC"/>
    <w:rsid w:val="00E15A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44C37"/>
    <w:rsid w:val="00F80BC1"/>
    <w:rsid w:val="00F83033"/>
    <w:rsid w:val="00F966AA"/>
    <w:rsid w:val="00FB538F"/>
    <w:rsid w:val="00FC3071"/>
    <w:rsid w:val="00FD3BE5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8EDF6D"/>
  <w15:docId w15:val="{522A5931-A1FD-4D21-8D5D-802AE6B7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A67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UK.StaffCouncilEmail@tamuk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opez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mlopez</dc:creator>
  <cp:keywords/>
  <dc:description/>
  <cp:lastModifiedBy>Saundra D. Silva</cp:lastModifiedBy>
  <cp:revision>2</cp:revision>
  <cp:lastPrinted>2011-06-07T16:17:00Z</cp:lastPrinted>
  <dcterms:created xsi:type="dcterms:W3CDTF">2018-07-23T15:34:00Z</dcterms:created>
  <dcterms:modified xsi:type="dcterms:W3CDTF">2018-07-23T15:34:00Z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